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A506BB">
      <w:pPr>
        <w:ind w:right="-1"/>
        <w:rPr>
          <w:bCs/>
        </w:rPr>
      </w:pPr>
    </w:p>
    <w:p w:rsidR="00FE38F5" w:rsidRPr="00FE38F5" w:rsidRDefault="00024024" w:rsidP="00024024">
      <w:pPr>
        <w:jc w:val="center"/>
        <w:rPr>
          <w:b/>
        </w:rPr>
      </w:pPr>
      <w:r>
        <w:rPr>
          <w:b/>
        </w:rPr>
        <w:t>О</w:t>
      </w:r>
      <w:r w:rsidR="00FE38F5" w:rsidRPr="00FE38F5">
        <w:rPr>
          <w:b/>
        </w:rPr>
        <w:t>просн</w:t>
      </w:r>
      <w:r>
        <w:rPr>
          <w:b/>
        </w:rPr>
        <w:t>ый лист</w:t>
      </w:r>
      <w:r w:rsidR="00FE38F5" w:rsidRPr="00FE38F5">
        <w:rPr>
          <w:b/>
        </w:rPr>
        <w:t xml:space="preserve"> </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c>
          <w:tcPr>
            <w:tcW w:w="9923" w:type="dxa"/>
            <w:tcBorders>
              <w:bottom w:val="single" w:sz="4" w:space="0" w:color="auto"/>
            </w:tcBorders>
            <w:shd w:val="clear" w:color="auto" w:fill="auto"/>
          </w:tcPr>
          <w:p w:rsidR="00AD4AC0"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024024" w:rsidRPr="00024024" w:rsidRDefault="00024024" w:rsidP="00024024">
            <w:pPr>
              <w:jc w:val="both"/>
              <w:rPr>
                <w:b/>
                <w:sz w:val="24"/>
                <w:szCs w:val="24"/>
              </w:rPr>
            </w:pPr>
            <w:proofErr w:type="gramStart"/>
            <w:r w:rsidRPr="00024024">
              <w:rPr>
                <w:sz w:val="24"/>
                <w:szCs w:val="24"/>
              </w:rPr>
              <w:t>Проекта постановления администрации района «О внесении изменений  в постановление а</w:t>
            </w:r>
            <w:r w:rsidRPr="00024024">
              <w:rPr>
                <w:sz w:val="24"/>
                <w:szCs w:val="24"/>
              </w:rPr>
              <w:t>д</w:t>
            </w:r>
            <w:r w:rsidRPr="00024024">
              <w:rPr>
                <w:sz w:val="24"/>
                <w:szCs w:val="24"/>
              </w:rPr>
              <w:t xml:space="preserve">министрации района от 17.06.2014 № 1144 «О порядке проведения </w:t>
            </w:r>
            <w:r w:rsidR="004B2226">
              <w:rPr>
                <w:sz w:val="24"/>
                <w:szCs w:val="24"/>
              </w:rPr>
              <w:t xml:space="preserve">проверок </w:t>
            </w:r>
            <w:r w:rsidRPr="00024024">
              <w:rPr>
                <w:sz w:val="24"/>
                <w:szCs w:val="24"/>
              </w:rPr>
              <w:t>инвестиционных проектов»</w:t>
            </w:r>
            <w:r>
              <w:rPr>
                <w:sz w:val="24"/>
                <w:szCs w:val="24"/>
              </w:rPr>
              <w:t>.</w:t>
            </w:r>
            <w:proofErr w:type="gramEnd"/>
          </w:p>
          <w:p w:rsidR="00AD4AC0"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A506BB" w:rsidRDefault="00923BCA" w:rsidP="001D0F56">
            <w:pPr>
              <w:jc w:val="both"/>
              <w:rPr>
                <w:sz w:val="24"/>
                <w:szCs w:val="24"/>
              </w:rPr>
            </w:pPr>
            <w:hyperlink r:id="rId8" w:history="1">
              <w:r w:rsidR="00024024" w:rsidRPr="001A33B5">
                <w:rPr>
                  <w:rStyle w:val="af9"/>
                  <w:sz w:val="24"/>
                  <w:szCs w:val="24"/>
                  <w:lang w:val="en-US"/>
                </w:rPr>
                <w:t>GabovaEM</w:t>
              </w:r>
              <w:r w:rsidR="00024024" w:rsidRPr="001A33B5">
                <w:rPr>
                  <w:rStyle w:val="af9"/>
                  <w:sz w:val="24"/>
                  <w:szCs w:val="24"/>
                </w:rPr>
                <w:t>@</w:t>
              </w:r>
              <w:r w:rsidR="00024024" w:rsidRPr="001A33B5">
                <w:rPr>
                  <w:rStyle w:val="af9"/>
                  <w:sz w:val="24"/>
                  <w:szCs w:val="24"/>
                  <w:lang w:val="en-US"/>
                </w:rPr>
                <w:t>NVraion</w:t>
              </w:r>
              <w:r w:rsidR="00024024" w:rsidRPr="001A33B5">
                <w:rPr>
                  <w:rStyle w:val="af9"/>
                  <w:sz w:val="24"/>
                  <w:szCs w:val="24"/>
                </w:rPr>
                <w:t>.</w:t>
              </w:r>
              <w:r w:rsidR="00024024" w:rsidRPr="001A33B5">
                <w:rPr>
                  <w:rStyle w:val="af9"/>
                  <w:sz w:val="24"/>
                  <w:szCs w:val="24"/>
                  <w:lang w:val="en-US"/>
                </w:rPr>
                <w:t>ru</w:t>
              </w:r>
            </w:hyperlink>
            <w:r w:rsidR="00A506BB">
              <w:rPr>
                <w:sz w:val="24"/>
                <w:szCs w:val="24"/>
              </w:rPr>
              <w:t xml:space="preserve"> </w:t>
            </w:r>
            <w:r w:rsidR="00AD4AC0" w:rsidRPr="006A787A">
              <w:rPr>
                <w:sz w:val="24"/>
                <w:szCs w:val="24"/>
              </w:rPr>
              <w:t xml:space="preserve">не </w:t>
            </w:r>
            <w:proofErr w:type="gramStart"/>
            <w:r w:rsidR="00AD4AC0" w:rsidRPr="006A787A">
              <w:rPr>
                <w:sz w:val="24"/>
                <w:szCs w:val="24"/>
              </w:rPr>
              <w:t>позднее  «</w:t>
            </w:r>
            <w:proofErr w:type="gramEnd"/>
            <w:r w:rsidR="00024024">
              <w:rPr>
                <w:sz w:val="24"/>
                <w:szCs w:val="24"/>
              </w:rPr>
              <w:t>03</w:t>
            </w:r>
            <w:r w:rsidR="00AD4AC0" w:rsidRPr="006A787A">
              <w:rPr>
                <w:sz w:val="24"/>
                <w:szCs w:val="24"/>
              </w:rPr>
              <w:t xml:space="preserve">» </w:t>
            </w:r>
            <w:r w:rsidR="00024024">
              <w:rPr>
                <w:sz w:val="24"/>
                <w:szCs w:val="24"/>
              </w:rPr>
              <w:t xml:space="preserve">июня </w:t>
            </w:r>
            <w:r w:rsidR="00AD4AC0" w:rsidRPr="006A787A">
              <w:rPr>
                <w:sz w:val="24"/>
                <w:szCs w:val="24"/>
              </w:rPr>
              <w:t xml:space="preserve"> 20</w:t>
            </w:r>
            <w:r w:rsidR="00024024">
              <w:rPr>
                <w:sz w:val="24"/>
                <w:szCs w:val="24"/>
              </w:rPr>
              <w:t xml:space="preserve">19 </w:t>
            </w:r>
            <w:r w:rsidR="00AD4AC0"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6A787A">
              <w:rPr>
                <w:i/>
                <w:sz w:val="24"/>
                <w:szCs w:val="24"/>
              </w:rPr>
              <w:t>затратны</w:t>
            </w:r>
            <w:proofErr w:type="spellEnd"/>
            <w:r w:rsidRPr="006A787A">
              <w:rPr>
                <w:i/>
                <w:sz w:val="24"/>
                <w:szCs w:val="24"/>
              </w:rPr>
              <w:t xml:space="preserve">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w:t>
            </w: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roofErr w:type="gramEnd"/>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t xml:space="preserve">ванно затрудняют ведение предпринимательской и инвестиционной деятельности? </w:t>
            </w:r>
            <w:proofErr w:type="gramStart"/>
            <w:r w:rsidRPr="006A787A">
              <w:rPr>
                <w:i/>
                <w:sz w:val="24"/>
                <w:szCs w:val="24"/>
              </w:rPr>
              <w:t>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roofErr w:type="gramEnd"/>
            <w:r w:rsidRPr="006A787A">
              <w:rPr>
                <w:i/>
                <w:sz w:val="24"/>
                <w:szCs w:val="24"/>
              </w:rPr>
              <w:t>:</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w:t>
            </w:r>
            <w:r w:rsidRPr="006A787A">
              <w:rPr>
                <w:i/>
                <w:sz w:val="24"/>
                <w:szCs w:val="24"/>
              </w:rPr>
              <w:t>т</w:t>
            </w:r>
            <w:r w:rsidRPr="006A787A">
              <w:rPr>
                <w:i/>
                <w:sz w:val="24"/>
                <w:szCs w:val="24"/>
              </w:rPr>
              <w:lastRenderedPageBreak/>
              <w:t>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AD4AC0" w:rsidP="001A4C6C">
      <w:pPr>
        <w:ind w:left="10206"/>
        <w:rPr>
          <w:rFonts w:ascii="Calibri" w:eastAsia="Calibri" w:hAnsi="Calibri"/>
          <w:sz w:val="22"/>
          <w:szCs w:val="22"/>
          <w:lang w:eastAsia="en-US"/>
        </w:rPr>
      </w:pPr>
      <w:r w:rsidRPr="006A787A">
        <w:rPr>
          <w:sz w:val="24"/>
          <w:szCs w:val="24"/>
        </w:rPr>
        <w:br w:type="page"/>
      </w:r>
    </w:p>
    <w:sectPr w:rsidR="00D470C6" w:rsidSect="00A506BB">
      <w:headerReference w:type="default" r:id="rId9"/>
      <w:pgSz w:w="11906" w:h="16838"/>
      <w:pgMar w:top="28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91E" w:rsidRDefault="00A7491E">
      <w:r>
        <w:separator/>
      </w:r>
    </w:p>
  </w:endnote>
  <w:endnote w:type="continuationSeparator" w:id="0">
    <w:p w:rsidR="00A7491E" w:rsidRDefault="00A74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91E" w:rsidRDefault="00A7491E">
      <w:r>
        <w:separator/>
      </w:r>
    </w:p>
  </w:footnote>
  <w:footnote w:type="continuationSeparator" w:id="0">
    <w:p w:rsidR="00A7491E" w:rsidRDefault="00A74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2E" w:rsidRDefault="00501F2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1133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024"/>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2226"/>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27BA"/>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BCA"/>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06BB"/>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491E"/>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4EAB"/>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1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ovaEM@NVraio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F93D-5CEE-4F23-80CD-E0247287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859</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5</cp:revision>
  <cp:lastPrinted>2015-06-16T06:13:00Z</cp:lastPrinted>
  <dcterms:created xsi:type="dcterms:W3CDTF">2018-07-06T10:39:00Z</dcterms:created>
  <dcterms:modified xsi:type="dcterms:W3CDTF">2019-05-29T07:05:00Z</dcterms:modified>
</cp:coreProperties>
</file>